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AD" w:rsidRDefault="00ED55AD" w:rsidP="00ED55AD">
      <w:pPr>
        <w:tabs>
          <w:tab w:val="left" w:pos="3195"/>
        </w:tabs>
        <w:spacing w:before="74"/>
        <w:ind w:left="2366" w:right="2304"/>
        <w:rPr>
          <w:rFonts w:ascii="Arial" w:eastAsia="Arial" w:hAnsi="Arial" w:cs="Arial"/>
          <w:b/>
          <w:sz w:val="28"/>
          <w:szCs w:val="28"/>
        </w:rPr>
      </w:pPr>
      <w:bookmarkStart w:id="0" w:name="_GoBack"/>
      <w:bookmarkEnd w:id="0"/>
      <w:r>
        <w:rPr>
          <w:rFonts w:ascii="Arial" w:eastAsia="Arial" w:hAnsi="Arial" w:cs="Arial"/>
          <w:b/>
          <w:sz w:val="28"/>
          <w:szCs w:val="28"/>
        </w:rPr>
        <w:t xml:space="preserve"> </w:t>
      </w:r>
      <w:r>
        <w:rPr>
          <w:rFonts w:ascii="Arial" w:eastAsia="Arial" w:hAnsi="Arial" w:cs="Arial"/>
          <w:b/>
          <w:sz w:val="28"/>
          <w:szCs w:val="28"/>
        </w:rPr>
        <w:tab/>
      </w:r>
    </w:p>
    <w:p w:rsidR="0047613B" w:rsidRDefault="0035442E" w:rsidP="00ED55AD">
      <w:pPr>
        <w:spacing w:before="74"/>
        <w:ind w:left="2366" w:right="2304"/>
        <w:rPr>
          <w:rFonts w:ascii="Arial" w:eastAsia="Arial" w:hAnsi="Arial" w:cs="Arial"/>
          <w:sz w:val="28"/>
          <w:szCs w:val="28"/>
        </w:rPr>
      </w:pPr>
      <w:r>
        <w:rPr>
          <w:rFonts w:ascii="Arial" w:eastAsia="Arial" w:hAnsi="Arial" w:cs="Arial"/>
          <w:b/>
          <w:sz w:val="28"/>
          <w:szCs w:val="28"/>
        </w:rPr>
        <w:t xml:space="preserve">Charity Gift Aid Declaration </w:t>
      </w:r>
      <w:r>
        <w:rPr>
          <w:rFonts w:ascii="Arial" w:eastAsia="Arial" w:hAnsi="Arial" w:cs="Arial"/>
          <w:i/>
          <w:sz w:val="28"/>
          <w:szCs w:val="28"/>
        </w:rPr>
        <w:t xml:space="preserve">– </w:t>
      </w:r>
      <w:r>
        <w:rPr>
          <w:rFonts w:ascii="Arial" w:eastAsia="Arial" w:hAnsi="Arial" w:cs="Arial"/>
          <w:sz w:val="28"/>
          <w:szCs w:val="28"/>
        </w:rPr>
        <w:t>single donation</w:t>
      </w:r>
    </w:p>
    <w:p w:rsidR="0047613B" w:rsidRDefault="0047613B">
      <w:pPr>
        <w:spacing w:before="6" w:line="100" w:lineRule="exact"/>
        <w:rPr>
          <w:sz w:val="10"/>
          <w:szCs w:val="10"/>
        </w:rPr>
      </w:pPr>
    </w:p>
    <w:p w:rsidR="00ED55AD" w:rsidRDefault="00ED55AD">
      <w:pPr>
        <w:spacing w:line="200" w:lineRule="exact"/>
      </w:pPr>
    </w:p>
    <w:p w:rsidR="0047613B" w:rsidRDefault="0035442E">
      <w:pPr>
        <w:ind w:left="1714" w:right="1659"/>
        <w:jc w:val="center"/>
        <w:rPr>
          <w:rFonts w:ascii="Arial" w:eastAsia="Arial" w:hAnsi="Arial" w:cs="Arial"/>
          <w:sz w:val="24"/>
          <w:szCs w:val="24"/>
        </w:rPr>
      </w:pPr>
      <w:r>
        <w:rPr>
          <w:rFonts w:ascii="Arial" w:eastAsia="Arial" w:hAnsi="Arial" w:cs="Arial"/>
          <w:b/>
          <w:sz w:val="24"/>
          <w:szCs w:val="24"/>
        </w:rPr>
        <w:t>Boost your donation by 25p of Gift Aid for every £1 you donate</w:t>
      </w:r>
    </w:p>
    <w:p w:rsidR="0047613B" w:rsidRDefault="0047613B">
      <w:pPr>
        <w:spacing w:before="2" w:line="180" w:lineRule="exact"/>
        <w:rPr>
          <w:sz w:val="18"/>
          <w:szCs w:val="18"/>
        </w:rPr>
      </w:pPr>
    </w:p>
    <w:p w:rsidR="0047613B" w:rsidRDefault="0035442E">
      <w:pPr>
        <w:spacing w:line="258" w:lineRule="auto"/>
        <w:ind w:left="100" w:right="321"/>
        <w:rPr>
          <w:rFonts w:ascii="Arial" w:eastAsia="Arial" w:hAnsi="Arial" w:cs="Arial"/>
          <w:sz w:val="24"/>
          <w:szCs w:val="24"/>
        </w:rPr>
      </w:pPr>
      <w:r>
        <w:rPr>
          <w:rFonts w:ascii="Arial" w:eastAsia="Arial" w:hAnsi="Arial" w:cs="Arial"/>
          <w:sz w:val="24"/>
          <w:szCs w:val="24"/>
        </w:rPr>
        <w:t>Gift Aid is reclaimed by the charity from the tax you pay for the current tax year. Your address is needed to identify you as a current UK taxpayer.</w:t>
      </w:r>
    </w:p>
    <w:p w:rsidR="0047613B" w:rsidRDefault="0047613B">
      <w:pPr>
        <w:spacing w:before="1" w:line="160" w:lineRule="exact"/>
        <w:rPr>
          <w:sz w:val="16"/>
          <w:szCs w:val="16"/>
        </w:rPr>
      </w:pPr>
    </w:p>
    <w:p w:rsidR="0047613B" w:rsidRDefault="0035442E">
      <w:pPr>
        <w:spacing w:before="29"/>
        <w:ind w:left="100"/>
        <w:rPr>
          <w:rFonts w:ascii="Arial" w:eastAsia="Arial" w:hAnsi="Arial" w:cs="Arial"/>
          <w:sz w:val="24"/>
          <w:szCs w:val="24"/>
        </w:rPr>
      </w:pPr>
      <w:r>
        <w:rPr>
          <w:rFonts w:ascii="Arial" w:eastAsia="Arial" w:hAnsi="Arial" w:cs="Arial"/>
          <w:b/>
          <w:sz w:val="24"/>
          <w:szCs w:val="24"/>
        </w:rPr>
        <w:t>In order to Gift Aid your donation you must tick the box below:</w:t>
      </w:r>
    </w:p>
    <w:p w:rsidR="0047613B" w:rsidRDefault="0047613B">
      <w:pPr>
        <w:spacing w:before="5" w:line="180" w:lineRule="exact"/>
        <w:rPr>
          <w:sz w:val="19"/>
          <w:szCs w:val="19"/>
        </w:rPr>
      </w:pPr>
    </w:p>
    <w:p w:rsidR="0047613B" w:rsidRDefault="0047613B">
      <w:pPr>
        <w:spacing w:line="200" w:lineRule="exact"/>
      </w:pPr>
    </w:p>
    <w:p w:rsidR="0047613B" w:rsidRDefault="0047613B">
      <w:pPr>
        <w:spacing w:line="200" w:lineRule="exact"/>
      </w:pPr>
    </w:p>
    <w:p w:rsidR="0047613B" w:rsidRDefault="004C6A70">
      <w:pPr>
        <w:ind w:left="626"/>
        <w:rPr>
          <w:rFonts w:ascii="Arial" w:eastAsia="Arial" w:hAnsi="Arial" w:cs="Arial"/>
          <w:sz w:val="24"/>
          <w:szCs w:val="24"/>
        </w:rPr>
      </w:pPr>
      <w:r>
        <w:pict>
          <v:group id="_x0000_s1050" style="position:absolute;left:0;text-align:left;margin-left:35.3pt;margin-top:1.5pt;width:15.7pt;height:15pt;z-index:-251661824;mso-position-horizontal-relative:page" coordorigin="706,30" coordsize="314,300">
            <v:shape id="_x0000_s1051" style="position:absolute;left:706;top:30;width:314;height:300" coordorigin="706,30" coordsize="314,300" path="m706,330r314,l1020,30r-314,l706,330xe" filled="f" strokeweight=".72pt">
              <v:path arrowok="t"/>
            </v:shape>
            <w10:wrap anchorx="page"/>
          </v:group>
        </w:pict>
      </w:r>
      <w:r w:rsidR="0035442E">
        <w:rPr>
          <w:rFonts w:ascii="Arial" w:eastAsia="Arial" w:hAnsi="Arial" w:cs="Arial"/>
          <w:sz w:val="24"/>
          <w:szCs w:val="24"/>
        </w:rPr>
        <w:t>I want to Gift Aid my donation of £</w:t>
      </w:r>
      <w:r w:rsidR="0035442E">
        <w:rPr>
          <w:rFonts w:ascii="Arial" w:eastAsia="Arial" w:hAnsi="Arial" w:cs="Arial"/>
          <w:sz w:val="24"/>
          <w:szCs w:val="24"/>
          <w:u w:val="single" w:color="000000"/>
        </w:rPr>
        <w:t xml:space="preserve">                            </w:t>
      </w:r>
      <w:r w:rsidR="0035442E">
        <w:rPr>
          <w:rFonts w:ascii="Arial" w:eastAsia="Arial" w:hAnsi="Arial" w:cs="Arial"/>
          <w:sz w:val="24"/>
          <w:szCs w:val="24"/>
        </w:rPr>
        <w:t xml:space="preserve"> to:</w:t>
      </w:r>
    </w:p>
    <w:p w:rsidR="0047613B" w:rsidRDefault="0047613B">
      <w:pPr>
        <w:spacing w:before="5" w:line="180" w:lineRule="exact"/>
        <w:rPr>
          <w:sz w:val="19"/>
          <w:szCs w:val="19"/>
        </w:rPr>
      </w:pPr>
    </w:p>
    <w:p w:rsidR="0047613B" w:rsidRDefault="0047613B">
      <w:pPr>
        <w:spacing w:line="200" w:lineRule="exact"/>
      </w:pPr>
    </w:p>
    <w:p w:rsidR="0047613B" w:rsidRDefault="0047613B">
      <w:pPr>
        <w:spacing w:line="200" w:lineRule="exact"/>
      </w:pPr>
    </w:p>
    <w:p w:rsidR="0047613B" w:rsidRPr="00ED55AD" w:rsidRDefault="004C6A70" w:rsidP="00ED55AD">
      <w:pPr>
        <w:tabs>
          <w:tab w:val="left" w:pos="5860"/>
          <w:tab w:val="right" w:pos="10620"/>
        </w:tabs>
        <w:spacing w:line="260" w:lineRule="exact"/>
        <w:ind w:left="100"/>
        <w:rPr>
          <w:rFonts w:ascii="Arial" w:eastAsia="Arial" w:hAnsi="Arial" w:cs="Arial"/>
          <w:sz w:val="24"/>
          <w:szCs w:val="24"/>
        </w:rPr>
      </w:pPr>
      <w:r>
        <w:pict>
          <v:group id="_x0000_s1047" style="position:absolute;left:0;text-align:left;margin-left:324.65pt;margin-top:12.9pt;width:207.65pt;height:.75pt;z-index:-251660800;mso-position-horizontal-relative:page" coordorigin="6493,258" coordsize="4153,15">
            <v:shape id="_x0000_s1049" style="position:absolute;left:6501;top:265;width:2533;height:0" coordorigin="6501,265" coordsize="2533,0" path="m6501,265r2533,e" filled="f" strokeweight=".26669mm">
              <v:path arrowok="t"/>
            </v:shape>
            <v:shape id="_x0000_s1048" style="position:absolute;left:9038;top:265;width:1601;height:0" coordorigin="9038,265" coordsize="1601,0" path="m9038,265r1601,e" filled="f" strokeweight=".26669mm">
              <v:path arrowok="t"/>
            </v:shape>
            <w10:wrap anchorx="page"/>
          </v:group>
        </w:pict>
      </w:r>
      <w:r w:rsidR="00ED55AD">
        <w:rPr>
          <w:rFonts w:ascii="Arial" w:eastAsia="Arial" w:hAnsi="Arial" w:cs="Arial"/>
          <w:b/>
          <w:position w:val="-1"/>
          <w:sz w:val="24"/>
          <w:szCs w:val="24"/>
        </w:rPr>
        <w:t xml:space="preserve">                                                         Name of Charity</w:t>
      </w:r>
    </w:p>
    <w:p w:rsidR="0047613B" w:rsidRDefault="0047613B">
      <w:pPr>
        <w:spacing w:line="200" w:lineRule="exact"/>
      </w:pPr>
    </w:p>
    <w:p w:rsidR="0047613B" w:rsidRDefault="0047613B">
      <w:pPr>
        <w:spacing w:line="200" w:lineRule="exact"/>
      </w:pPr>
    </w:p>
    <w:p w:rsidR="0047613B" w:rsidRDefault="0035442E">
      <w:pPr>
        <w:spacing w:before="29"/>
        <w:ind w:left="100" w:right="243"/>
        <w:rPr>
          <w:rFonts w:ascii="Arial" w:eastAsia="Arial" w:hAnsi="Arial" w:cs="Arial"/>
          <w:sz w:val="24"/>
          <w:szCs w:val="24"/>
        </w:rPr>
      </w:pPr>
      <w:r>
        <w:rPr>
          <w:rFonts w:ascii="Arial" w:eastAsia="Arial" w:hAnsi="Arial" w:cs="Arial"/>
          <w:sz w:val="24"/>
          <w:szCs w:val="24"/>
        </w:rPr>
        <w:t>I am a UK taxpayer and understand that if I pay less Income Tax and/or Capital Gains Tax in the current tax year than the amount of Gift Aid claimed on all my donations it is my responsibility to pay any difference.</w:t>
      </w:r>
    </w:p>
    <w:p w:rsidR="0047613B" w:rsidRDefault="0047613B">
      <w:pPr>
        <w:spacing w:before="5" w:line="180" w:lineRule="exact"/>
        <w:rPr>
          <w:sz w:val="19"/>
          <w:szCs w:val="19"/>
        </w:rPr>
      </w:pPr>
    </w:p>
    <w:p w:rsidR="0047613B" w:rsidRDefault="0047613B">
      <w:pPr>
        <w:spacing w:line="200" w:lineRule="exact"/>
      </w:pPr>
    </w:p>
    <w:p w:rsidR="0047613B" w:rsidRDefault="0047613B">
      <w:pPr>
        <w:spacing w:line="200" w:lineRule="exact"/>
      </w:pPr>
    </w:p>
    <w:p w:rsidR="0047613B" w:rsidRDefault="0035442E">
      <w:pPr>
        <w:spacing w:line="260" w:lineRule="exact"/>
        <w:ind w:left="100"/>
        <w:rPr>
          <w:rFonts w:ascii="Arial" w:eastAsia="Arial" w:hAnsi="Arial" w:cs="Arial"/>
          <w:sz w:val="24"/>
          <w:szCs w:val="24"/>
        </w:rPr>
      </w:pPr>
      <w:r>
        <w:rPr>
          <w:rFonts w:ascii="Arial" w:eastAsia="Arial" w:hAnsi="Arial" w:cs="Arial"/>
          <w:b/>
          <w:position w:val="-1"/>
          <w:sz w:val="24"/>
          <w:szCs w:val="24"/>
        </w:rPr>
        <w:t>My Details</w:t>
      </w:r>
    </w:p>
    <w:p w:rsidR="0047613B" w:rsidRDefault="0047613B">
      <w:pPr>
        <w:spacing w:line="200" w:lineRule="exact"/>
      </w:pPr>
    </w:p>
    <w:p w:rsidR="0047613B" w:rsidRDefault="0047613B">
      <w:pPr>
        <w:spacing w:before="13" w:line="200" w:lineRule="exact"/>
        <w:sectPr w:rsidR="0047613B">
          <w:headerReference w:type="default" r:id="rId9"/>
          <w:footerReference w:type="default" r:id="rId10"/>
          <w:type w:val="continuous"/>
          <w:pgSz w:w="11920" w:h="16840"/>
          <w:pgMar w:top="900" w:right="680" w:bottom="280" w:left="620" w:header="720" w:footer="720" w:gutter="0"/>
          <w:cols w:space="720"/>
        </w:sectPr>
      </w:pPr>
    </w:p>
    <w:p w:rsidR="0047613B" w:rsidRDefault="0035442E">
      <w:pPr>
        <w:tabs>
          <w:tab w:val="left" w:pos="3280"/>
        </w:tabs>
        <w:spacing w:before="29" w:line="260" w:lineRule="exact"/>
        <w:ind w:left="100" w:right="-56"/>
        <w:rPr>
          <w:rFonts w:ascii="Arial" w:eastAsia="Arial" w:hAnsi="Arial" w:cs="Arial"/>
          <w:sz w:val="24"/>
          <w:szCs w:val="24"/>
        </w:rPr>
      </w:pPr>
      <w:r>
        <w:rPr>
          <w:rFonts w:ascii="Arial" w:eastAsia="Arial" w:hAnsi="Arial" w:cs="Arial"/>
          <w:position w:val="-1"/>
          <w:sz w:val="24"/>
          <w:szCs w:val="24"/>
        </w:rPr>
        <w:lastRenderedPageBreak/>
        <w:t xml:space="preserve">Title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47613B" w:rsidRDefault="0035442E">
      <w:pPr>
        <w:spacing w:before="29" w:line="260" w:lineRule="exact"/>
        <w:rPr>
          <w:rFonts w:ascii="Arial" w:eastAsia="Arial" w:hAnsi="Arial" w:cs="Arial"/>
          <w:sz w:val="24"/>
          <w:szCs w:val="24"/>
        </w:rPr>
        <w:sectPr w:rsidR="0047613B">
          <w:type w:val="continuous"/>
          <w:pgSz w:w="11920" w:h="16840"/>
          <w:pgMar w:top="900" w:right="680" w:bottom="280" w:left="620" w:header="720" w:footer="720" w:gutter="0"/>
          <w:cols w:num="2" w:space="720" w:equalWidth="0">
            <w:col w:w="3289" w:space="412"/>
            <w:col w:w="6919"/>
          </w:cols>
        </w:sectPr>
      </w:pPr>
      <w:r>
        <w:br w:type="column"/>
      </w:r>
      <w:r>
        <w:rPr>
          <w:rFonts w:ascii="Arial" w:eastAsia="Arial" w:hAnsi="Arial" w:cs="Arial"/>
          <w:position w:val="-1"/>
          <w:sz w:val="24"/>
          <w:szCs w:val="24"/>
        </w:rPr>
        <w:lastRenderedPageBreak/>
        <w:t>First name or initial(s)                                                               _</w:t>
      </w:r>
    </w:p>
    <w:p w:rsidR="0047613B" w:rsidRDefault="0047613B">
      <w:pPr>
        <w:spacing w:before="8" w:line="120" w:lineRule="exact"/>
        <w:rPr>
          <w:sz w:val="12"/>
          <w:szCs w:val="12"/>
        </w:rPr>
      </w:pPr>
    </w:p>
    <w:p w:rsidR="0047613B" w:rsidRDefault="0047613B">
      <w:pPr>
        <w:spacing w:line="200" w:lineRule="exact"/>
      </w:pPr>
    </w:p>
    <w:p w:rsidR="0047613B" w:rsidRDefault="0047613B">
      <w:pPr>
        <w:spacing w:line="200" w:lineRule="exact"/>
      </w:pPr>
    </w:p>
    <w:p w:rsidR="0047613B" w:rsidRDefault="0035442E">
      <w:pPr>
        <w:spacing w:before="29"/>
        <w:ind w:left="100"/>
        <w:rPr>
          <w:rFonts w:ascii="Arial" w:eastAsia="Arial" w:hAnsi="Arial" w:cs="Arial"/>
          <w:sz w:val="24"/>
          <w:szCs w:val="24"/>
        </w:rPr>
      </w:pPr>
      <w:r>
        <w:rPr>
          <w:rFonts w:ascii="Arial" w:eastAsia="Arial" w:hAnsi="Arial" w:cs="Arial"/>
          <w:sz w:val="24"/>
          <w:szCs w:val="24"/>
        </w:rPr>
        <w:t xml:space="preserve">Surname </w:t>
      </w:r>
      <w:r>
        <w:rPr>
          <w:rFonts w:ascii="Arial" w:eastAsia="Arial" w:hAnsi="Arial" w:cs="Arial"/>
          <w:sz w:val="24"/>
          <w:szCs w:val="24"/>
          <w:u w:val="single" w:color="000000"/>
        </w:rPr>
        <w:t xml:space="preserve">                                                                                                                                        </w:t>
      </w:r>
      <w:r>
        <w:rPr>
          <w:rFonts w:ascii="Arial" w:eastAsia="Arial" w:hAnsi="Arial" w:cs="Arial"/>
          <w:sz w:val="24"/>
          <w:szCs w:val="24"/>
        </w:rPr>
        <w:t>_</w:t>
      </w:r>
    </w:p>
    <w:p w:rsidR="0047613B" w:rsidRDefault="0047613B">
      <w:pPr>
        <w:spacing w:before="2" w:line="140" w:lineRule="exact"/>
        <w:rPr>
          <w:sz w:val="15"/>
          <w:szCs w:val="15"/>
        </w:rPr>
      </w:pPr>
    </w:p>
    <w:p w:rsidR="0047613B" w:rsidRDefault="0047613B">
      <w:pPr>
        <w:spacing w:line="200" w:lineRule="exact"/>
      </w:pPr>
    </w:p>
    <w:p w:rsidR="0047613B" w:rsidRDefault="0047613B">
      <w:pPr>
        <w:spacing w:line="200" w:lineRule="exact"/>
      </w:pPr>
    </w:p>
    <w:p w:rsidR="0047613B" w:rsidRDefault="004C6A70">
      <w:pPr>
        <w:tabs>
          <w:tab w:val="left" w:pos="8980"/>
        </w:tabs>
        <w:spacing w:line="260" w:lineRule="exact"/>
        <w:ind w:left="100"/>
        <w:rPr>
          <w:rFonts w:ascii="Arial" w:eastAsia="Arial" w:hAnsi="Arial" w:cs="Arial"/>
          <w:sz w:val="24"/>
          <w:szCs w:val="24"/>
        </w:rPr>
      </w:pPr>
      <w:r>
        <w:pict>
          <v:group id="_x0000_s1045" style="position:absolute;left:0;text-align:left;margin-left:480.6pt;margin-top:13.25pt;width:66.6pt;height:0;z-index:-251658752;mso-position-horizontal-relative:page" coordorigin="9612,265" coordsize="1332,0">
            <v:shape id="_x0000_s1046" style="position:absolute;left:9612;top:265;width:1332;height:0" coordorigin="9612,265" coordsize="1332,0" path="m9612,265r1332,e" filled="f" strokeweight=".26669mm">
              <v:path arrowok="t"/>
            </v:shape>
            <w10:wrap anchorx="page"/>
          </v:group>
        </w:pict>
      </w:r>
      <w:r w:rsidR="0035442E">
        <w:rPr>
          <w:rFonts w:ascii="Arial" w:eastAsia="Arial" w:hAnsi="Arial" w:cs="Arial"/>
          <w:position w:val="-1"/>
          <w:sz w:val="24"/>
          <w:szCs w:val="24"/>
        </w:rPr>
        <w:t xml:space="preserve">Full Home address </w:t>
      </w:r>
      <w:r w:rsidR="0035442E">
        <w:rPr>
          <w:rFonts w:ascii="Arial" w:eastAsia="Arial" w:hAnsi="Arial" w:cs="Arial"/>
          <w:position w:val="-1"/>
          <w:sz w:val="24"/>
          <w:szCs w:val="24"/>
          <w:u w:val="single" w:color="000000"/>
        </w:rPr>
        <w:t xml:space="preserve"> </w:t>
      </w:r>
      <w:r w:rsidR="0035442E">
        <w:rPr>
          <w:rFonts w:ascii="Arial" w:eastAsia="Arial" w:hAnsi="Arial" w:cs="Arial"/>
          <w:position w:val="-1"/>
          <w:sz w:val="24"/>
          <w:szCs w:val="24"/>
          <w:u w:val="single" w:color="000000"/>
        </w:rPr>
        <w:tab/>
      </w:r>
    </w:p>
    <w:p w:rsidR="0047613B" w:rsidRDefault="0047613B">
      <w:pPr>
        <w:spacing w:before="8" w:line="120" w:lineRule="exact"/>
        <w:rPr>
          <w:sz w:val="12"/>
          <w:szCs w:val="12"/>
        </w:rPr>
      </w:pPr>
    </w:p>
    <w:p w:rsidR="0047613B" w:rsidRDefault="0047613B">
      <w:pPr>
        <w:spacing w:line="200" w:lineRule="exact"/>
      </w:pPr>
    </w:p>
    <w:p w:rsidR="0047613B" w:rsidRDefault="0047613B">
      <w:pPr>
        <w:spacing w:line="200" w:lineRule="exact"/>
      </w:pPr>
    </w:p>
    <w:p w:rsidR="0047613B" w:rsidRDefault="004C6A70">
      <w:pPr>
        <w:spacing w:before="29" w:line="260" w:lineRule="exact"/>
        <w:ind w:right="226"/>
        <w:jc w:val="right"/>
        <w:rPr>
          <w:rFonts w:ascii="Arial" w:eastAsia="Arial" w:hAnsi="Arial" w:cs="Arial"/>
          <w:sz w:val="24"/>
          <w:szCs w:val="24"/>
        </w:rPr>
      </w:pPr>
      <w:r>
        <w:pict>
          <v:group id="_x0000_s1042" style="position:absolute;left:0;text-align:left;margin-left:334.35pt;margin-top:-109.9pt;width:207.65pt;height:.75pt;z-index:-251659776;mso-position-horizontal-relative:page" coordorigin="6687,-2198" coordsize="4153,15">
            <v:shape id="_x0000_s1044" style="position:absolute;left:6695;top:-2190;width:2802;height:0" coordorigin="6695,-2190" coordsize="2802,0" path="m6695,-2190r2802,e" filled="f" strokeweight=".26669mm">
              <v:path arrowok="t"/>
            </v:shape>
            <v:shape id="_x0000_s1043" style="position:absolute;left:9499;top:-2190;width:1334;height:0" coordorigin="9499,-2190" coordsize="1334,0" path="m9499,-2190r1334,e" filled="f" strokeweight=".26669mm">
              <v:path arrowok="t"/>
            </v:shape>
            <w10:wrap anchorx="page"/>
          </v:group>
        </w:pict>
      </w:r>
      <w:r>
        <w:pict>
          <v:group id="_x0000_s1040" style="position:absolute;left:0;text-align:left;margin-left:36pt;margin-top:14.7pt;width:440pt;height:0;z-index:-251657728;mso-position-horizontal-relative:page" coordorigin="720,294" coordsize="8800,0">
            <v:shape id="_x0000_s1041" style="position:absolute;left:720;top:294;width:8800;height:0" coordorigin="720,294" coordsize="8800,0" path="m720,294r8800,e" filled="f" strokeweight=".26669mm">
              <v:path arrowok="t"/>
            </v:shape>
            <w10:wrap anchorx="page"/>
          </v:group>
        </w:pict>
      </w:r>
      <w:r>
        <w:pict>
          <v:group id="_x0000_s1038" style="position:absolute;left:0;text-align:left;margin-left:437pt;margin-top:97.45pt;width:113.35pt;height:0;z-index:-251654656;mso-position-horizontal-relative:page" coordorigin="8740,1949" coordsize="2267,0">
            <v:shape id="_x0000_s1039" style="position:absolute;left:8740;top:1949;width:2267;height:0" coordorigin="8740,1949" coordsize="2267,0" path="m8740,1949r2267,e" filled="f" strokeweight=".26669mm">
              <v:path arrowok="t"/>
            </v:shape>
            <w10:wrap anchorx="page"/>
          </v:group>
        </w:pict>
      </w:r>
      <w:r w:rsidR="0035442E">
        <w:rPr>
          <w:rFonts w:ascii="Arial" w:eastAsia="Arial" w:hAnsi="Arial" w:cs="Arial"/>
          <w:position w:val="-1"/>
          <w:sz w:val="24"/>
          <w:szCs w:val="24"/>
          <w:u w:val="single" w:color="000000"/>
        </w:rPr>
        <w:t xml:space="preserve">                    </w:t>
      </w:r>
      <w:r w:rsidR="0035442E">
        <w:rPr>
          <w:rFonts w:ascii="Arial" w:eastAsia="Arial" w:hAnsi="Arial" w:cs="Arial"/>
          <w:position w:val="-1"/>
          <w:sz w:val="24"/>
          <w:szCs w:val="24"/>
        </w:rPr>
        <w:t>_</w:t>
      </w:r>
    </w:p>
    <w:p w:rsidR="0047613B" w:rsidRDefault="0047613B">
      <w:pPr>
        <w:spacing w:before="4" w:line="140" w:lineRule="exact"/>
        <w:rPr>
          <w:sz w:val="15"/>
          <w:szCs w:val="15"/>
        </w:rPr>
      </w:pPr>
    </w:p>
    <w:p w:rsidR="0047613B" w:rsidRDefault="0047613B">
      <w:pPr>
        <w:spacing w:line="200" w:lineRule="exact"/>
      </w:pPr>
    </w:p>
    <w:p w:rsidR="0047613B" w:rsidRDefault="0047613B">
      <w:pPr>
        <w:spacing w:line="200" w:lineRule="exact"/>
      </w:pPr>
    </w:p>
    <w:p w:rsidR="0047613B" w:rsidRDefault="0047613B">
      <w:pPr>
        <w:spacing w:line="200" w:lineRule="exact"/>
      </w:pPr>
    </w:p>
    <w:p w:rsidR="0047613B" w:rsidRDefault="0047613B">
      <w:pPr>
        <w:spacing w:line="200" w:lineRule="exact"/>
      </w:pPr>
    </w:p>
    <w:p w:rsidR="0047613B" w:rsidRDefault="0047613B">
      <w:pPr>
        <w:spacing w:line="200" w:lineRule="exact"/>
      </w:pPr>
    </w:p>
    <w:p w:rsidR="0047613B" w:rsidRDefault="0047613B">
      <w:pPr>
        <w:spacing w:line="200" w:lineRule="exact"/>
        <w:sectPr w:rsidR="0047613B">
          <w:type w:val="continuous"/>
          <w:pgSz w:w="11920" w:h="16840"/>
          <w:pgMar w:top="900" w:right="680" w:bottom="280" w:left="620" w:header="720" w:footer="720" w:gutter="0"/>
          <w:cols w:space="720"/>
        </w:sectPr>
      </w:pPr>
    </w:p>
    <w:p w:rsidR="0047613B" w:rsidRDefault="004C6A70">
      <w:pPr>
        <w:spacing w:before="29" w:line="260" w:lineRule="exact"/>
        <w:ind w:left="100" w:right="-56"/>
        <w:rPr>
          <w:rFonts w:ascii="Arial" w:eastAsia="Arial" w:hAnsi="Arial" w:cs="Arial"/>
          <w:sz w:val="24"/>
          <w:szCs w:val="24"/>
        </w:rPr>
      </w:pPr>
      <w:r>
        <w:lastRenderedPageBreak/>
        <w:pict>
          <v:group id="_x0000_s1034" style="position:absolute;left:0;text-align:left;margin-left:35.6pt;margin-top:-26.95pt;width:514.75pt;height:.75pt;z-index:-251656704;mso-position-horizontal-relative:page" coordorigin="712,-539" coordsize="10295,15">
            <v:shape id="_x0000_s1037" style="position:absolute;left:720;top:-532;width:8534;height:0" coordorigin="720,-532" coordsize="8534,0" path="m720,-532r8534,e" filled="f" strokeweight=".26669mm">
              <v:path arrowok="t"/>
            </v:shape>
            <v:shape id="_x0000_s1036" style="position:absolute;left:9266;top:-532;width:1332;height:0" coordorigin="9266,-532" coordsize="1332,0" path="m9266,-532r1332,e" filled="f" strokeweight=".26669mm">
              <v:path arrowok="t"/>
            </v:shape>
            <v:shape id="_x0000_s1035" style="position:absolute;left:10600;top:-532;width:400;height:0" coordorigin="10600,-532" coordsize="400,0" path="m10600,-532r400,e" filled="f" strokeweight=".26669mm">
              <v:path arrowok="t"/>
            </v:shape>
            <w10:wrap anchorx="page"/>
          </v:group>
        </w:pict>
      </w:r>
      <w:r>
        <w:pict>
          <v:group id="_x0000_s1031" style="position:absolute;left:0;text-align:left;margin-left:89.05pt;margin-top:14.35pt;width:167.5pt;height:.75pt;z-index:-251655680;mso-position-horizontal-relative:page" coordorigin="1781,287" coordsize="3350,15">
            <v:shape id="_x0000_s1033" style="position:absolute;left:1788;top:294;width:1200;height:0" coordorigin="1788,294" coordsize="1200,0" path="m1788,294r1201,e" filled="f" strokeweight=".26669mm">
              <v:path arrowok="t"/>
            </v:shape>
            <v:shape id="_x0000_s1032" style="position:absolute;left:2991;top:294;width:2133;height:0" coordorigin="2991,294" coordsize="2133,0" path="m2991,294r2133,e" filled="f" strokeweight=".26669mm">
              <v:path arrowok="t"/>
            </v:shape>
            <w10:wrap anchorx="page"/>
          </v:group>
        </w:pict>
      </w:r>
      <w:r w:rsidR="0035442E">
        <w:rPr>
          <w:rFonts w:ascii="Arial" w:eastAsia="Arial" w:hAnsi="Arial" w:cs="Arial"/>
          <w:position w:val="-1"/>
          <w:sz w:val="24"/>
          <w:szCs w:val="24"/>
        </w:rPr>
        <w:t>Postcode</w:t>
      </w:r>
    </w:p>
    <w:p w:rsidR="0047613B" w:rsidRDefault="0035442E">
      <w:pPr>
        <w:tabs>
          <w:tab w:val="left" w:pos="2960"/>
        </w:tabs>
        <w:spacing w:before="29" w:line="260" w:lineRule="exact"/>
        <w:rPr>
          <w:rFonts w:ascii="Arial" w:eastAsia="Arial" w:hAnsi="Arial" w:cs="Arial"/>
          <w:sz w:val="24"/>
          <w:szCs w:val="24"/>
        </w:rPr>
        <w:sectPr w:rsidR="0047613B">
          <w:type w:val="continuous"/>
          <w:pgSz w:w="11920" w:h="16840"/>
          <w:pgMar w:top="900" w:right="680" w:bottom="280" w:left="620" w:header="720" w:footer="720" w:gutter="0"/>
          <w:cols w:num="2" w:space="720" w:equalWidth="0">
            <w:col w:w="1102" w:space="4039"/>
            <w:col w:w="5479"/>
          </w:cols>
        </w:sectPr>
      </w:pPr>
      <w:r>
        <w:br w:type="column"/>
      </w:r>
      <w:r w:rsidR="00ED55AD">
        <w:lastRenderedPageBreak/>
        <w:t xml:space="preserve">                                            </w:t>
      </w:r>
      <w:r w:rsidR="00ED55AD">
        <w:rPr>
          <w:rFonts w:ascii="Arial" w:eastAsia="Arial" w:hAnsi="Arial" w:cs="Arial"/>
          <w:position w:val="-1"/>
          <w:sz w:val="24"/>
          <w:szCs w:val="24"/>
        </w:rPr>
        <w:t>Date</w:t>
      </w:r>
    </w:p>
    <w:p w:rsidR="0047613B" w:rsidRDefault="0047613B" w:rsidP="00ED55AD">
      <w:pPr>
        <w:spacing w:line="200" w:lineRule="exact"/>
      </w:pPr>
    </w:p>
    <w:p w:rsidR="0047613B" w:rsidRDefault="0047613B">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p>
    <w:p w:rsidR="0047613B" w:rsidRDefault="0047613B">
      <w:pPr>
        <w:spacing w:before="12" w:line="200" w:lineRule="exact"/>
      </w:pPr>
    </w:p>
    <w:p w:rsidR="0047613B" w:rsidRDefault="0035442E">
      <w:pPr>
        <w:spacing w:before="29"/>
        <w:ind w:left="100"/>
        <w:rPr>
          <w:rFonts w:ascii="Arial" w:eastAsia="Arial" w:hAnsi="Arial" w:cs="Arial"/>
          <w:sz w:val="24"/>
          <w:szCs w:val="24"/>
        </w:rPr>
      </w:pPr>
      <w:r>
        <w:rPr>
          <w:rFonts w:ascii="Arial" w:eastAsia="Arial" w:hAnsi="Arial" w:cs="Arial"/>
          <w:b/>
          <w:sz w:val="24"/>
          <w:szCs w:val="24"/>
        </w:rPr>
        <w:t>Please notify the charity if you:</w:t>
      </w:r>
    </w:p>
    <w:p w:rsidR="0047613B" w:rsidRDefault="0047613B">
      <w:pPr>
        <w:spacing w:line="200" w:lineRule="exact"/>
      </w:pPr>
    </w:p>
    <w:p w:rsidR="0047613B" w:rsidRDefault="0047613B">
      <w:pPr>
        <w:spacing w:before="7" w:line="240" w:lineRule="exact"/>
        <w:rPr>
          <w:sz w:val="24"/>
          <w:szCs w:val="24"/>
        </w:rPr>
      </w:pPr>
    </w:p>
    <w:p w:rsidR="0047613B" w:rsidRDefault="0035442E">
      <w:pPr>
        <w:ind w:left="100"/>
        <w:rPr>
          <w:rFonts w:ascii="Arial" w:eastAsia="Arial" w:hAnsi="Arial" w:cs="Arial"/>
          <w:sz w:val="24"/>
          <w:szCs w:val="24"/>
        </w:rPr>
      </w:pPr>
      <w:proofErr w:type="gramStart"/>
      <w:r>
        <w:rPr>
          <w:rFonts w:ascii="Arial Unicode MS" w:eastAsia="Arial Unicode MS" w:hAnsi="Arial Unicode MS" w:cs="Arial Unicode MS"/>
          <w:sz w:val="24"/>
          <w:szCs w:val="24"/>
        </w:rPr>
        <w:t xml:space="preserve">  </w:t>
      </w:r>
      <w:r>
        <w:rPr>
          <w:rFonts w:ascii="Arial" w:eastAsia="Arial" w:hAnsi="Arial" w:cs="Arial"/>
          <w:sz w:val="24"/>
          <w:szCs w:val="24"/>
        </w:rPr>
        <w:t>want</w:t>
      </w:r>
      <w:proofErr w:type="gramEnd"/>
      <w:r>
        <w:rPr>
          <w:rFonts w:ascii="Arial" w:eastAsia="Arial" w:hAnsi="Arial" w:cs="Arial"/>
          <w:sz w:val="24"/>
          <w:szCs w:val="24"/>
        </w:rPr>
        <w:t xml:space="preserve"> to cancel this declaration</w:t>
      </w:r>
    </w:p>
    <w:p w:rsidR="0047613B" w:rsidRDefault="0035442E">
      <w:pPr>
        <w:spacing w:before="15"/>
        <w:ind w:left="100"/>
        <w:rPr>
          <w:rFonts w:ascii="Arial" w:eastAsia="Arial" w:hAnsi="Arial" w:cs="Arial"/>
          <w:sz w:val="24"/>
          <w:szCs w:val="24"/>
        </w:rPr>
      </w:pPr>
      <w:proofErr w:type="gramStart"/>
      <w:r>
        <w:rPr>
          <w:rFonts w:ascii="Arial Unicode MS" w:eastAsia="Arial Unicode MS" w:hAnsi="Arial Unicode MS" w:cs="Arial Unicode MS"/>
          <w:sz w:val="24"/>
          <w:szCs w:val="24"/>
        </w:rPr>
        <w:t xml:space="preserve">  </w:t>
      </w:r>
      <w:r>
        <w:rPr>
          <w:rFonts w:ascii="Arial" w:eastAsia="Arial" w:hAnsi="Arial" w:cs="Arial"/>
          <w:sz w:val="24"/>
          <w:szCs w:val="24"/>
        </w:rPr>
        <w:t>change</w:t>
      </w:r>
      <w:proofErr w:type="gramEnd"/>
      <w:r>
        <w:rPr>
          <w:rFonts w:ascii="Arial" w:eastAsia="Arial" w:hAnsi="Arial" w:cs="Arial"/>
          <w:sz w:val="24"/>
          <w:szCs w:val="24"/>
        </w:rPr>
        <w:t xml:space="preserve"> your name or home address</w:t>
      </w:r>
    </w:p>
    <w:p w:rsidR="0047613B" w:rsidRDefault="0035442E">
      <w:pPr>
        <w:spacing w:before="15"/>
        <w:ind w:left="100"/>
        <w:rPr>
          <w:rFonts w:ascii="Arial" w:eastAsia="Arial" w:hAnsi="Arial" w:cs="Arial"/>
          <w:sz w:val="24"/>
          <w:szCs w:val="24"/>
        </w:rPr>
      </w:pPr>
      <w:proofErr w:type="gramStart"/>
      <w:r>
        <w:rPr>
          <w:rFonts w:ascii="Arial Unicode MS" w:eastAsia="Arial Unicode MS" w:hAnsi="Arial Unicode MS" w:cs="Arial Unicode MS"/>
          <w:sz w:val="24"/>
          <w:szCs w:val="24"/>
        </w:rPr>
        <w:t xml:space="preserve">  </w:t>
      </w:r>
      <w:r>
        <w:rPr>
          <w:rFonts w:ascii="Arial" w:eastAsia="Arial" w:hAnsi="Arial" w:cs="Arial"/>
          <w:sz w:val="24"/>
          <w:szCs w:val="24"/>
        </w:rPr>
        <w:t>no</w:t>
      </w:r>
      <w:proofErr w:type="gramEnd"/>
      <w:r>
        <w:rPr>
          <w:rFonts w:ascii="Arial" w:eastAsia="Arial" w:hAnsi="Arial" w:cs="Arial"/>
          <w:sz w:val="24"/>
          <w:szCs w:val="24"/>
        </w:rPr>
        <w:t xml:space="preserve"> longer pay sufficient tax on your income and/or capital gains</w:t>
      </w:r>
    </w:p>
    <w:p w:rsidR="0047613B" w:rsidRDefault="0047613B">
      <w:pPr>
        <w:spacing w:before="19" w:line="260" w:lineRule="exact"/>
        <w:rPr>
          <w:sz w:val="26"/>
          <w:szCs w:val="26"/>
        </w:rPr>
      </w:pPr>
    </w:p>
    <w:p w:rsidR="0047613B" w:rsidRDefault="0035442E">
      <w:pPr>
        <w:spacing w:line="257" w:lineRule="auto"/>
        <w:ind w:left="100" w:right="67"/>
        <w:rPr>
          <w:rFonts w:ascii="Arial" w:eastAsia="Arial" w:hAnsi="Arial" w:cs="Arial"/>
          <w:sz w:val="24"/>
          <w:szCs w:val="24"/>
        </w:rPr>
      </w:pPr>
      <w:r>
        <w:rPr>
          <w:rFonts w:ascii="Arial" w:eastAsia="Arial" w:hAnsi="Arial" w:cs="Arial"/>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sectPr w:rsidR="0047613B">
      <w:type w:val="continuous"/>
      <w:pgSz w:w="11920" w:h="16840"/>
      <w:pgMar w:top="900" w:right="68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70" w:rsidRDefault="004C6A70" w:rsidP="00ED55AD">
      <w:r>
        <w:separator/>
      </w:r>
    </w:p>
  </w:endnote>
  <w:endnote w:type="continuationSeparator" w:id="0">
    <w:p w:rsidR="004C6A70" w:rsidRDefault="004C6A70" w:rsidP="00ED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AD" w:rsidRPr="00ED55AD" w:rsidRDefault="00ED55AD" w:rsidP="00ED55AD">
    <w:pPr>
      <w:tabs>
        <w:tab w:val="center" w:pos="4320"/>
        <w:tab w:val="right" w:pos="8640"/>
      </w:tabs>
      <w:jc w:val="center"/>
      <w:rPr>
        <w:rFonts w:ascii="Arial" w:hAnsi="Arial"/>
        <w:color w:val="333333"/>
        <w:sz w:val="18"/>
        <w:lang w:val="en-GB" w:eastAsia="en-GB"/>
      </w:rPr>
    </w:pPr>
    <w:r w:rsidRPr="00ED55AD">
      <w:rPr>
        <w:rFonts w:ascii="Arial" w:hAnsi="Arial"/>
        <w:color w:val="993300"/>
        <w:sz w:val="22"/>
        <w:lang w:val="en-GB" w:eastAsia="en-GB"/>
      </w:rPr>
      <w:t>C</w:t>
    </w:r>
    <w:r w:rsidRPr="00ED55AD">
      <w:rPr>
        <w:rFonts w:ascii="Arial" w:hAnsi="Arial"/>
        <w:color w:val="333333"/>
        <w:sz w:val="18"/>
        <w:lang w:val="en-GB" w:eastAsia="en-GB"/>
      </w:rPr>
      <w:t xml:space="preserve">FOR </w:t>
    </w:r>
  </w:p>
  <w:p w:rsidR="00ED55AD" w:rsidRPr="00ED55AD" w:rsidRDefault="00ED55AD" w:rsidP="00ED55AD">
    <w:pPr>
      <w:tabs>
        <w:tab w:val="center" w:pos="4320"/>
        <w:tab w:val="right" w:pos="8640"/>
      </w:tabs>
      <w:jc w:val="center"/>
      <w:rPr>
        <w:rFonts w:ascii="Arial" w:hAnsi="Arial"/>
        <w:color w:val="333333"/>
        <w:sz w:val="18"/>
        <w:lang w:val="en-GB" w:eastAsia="en-GB"/>
      </w:rPr>
    </w:pPr>
    <w:r w:rsidRPr="00ED55AD">
      <w:rPr>
        <w:rFonts w:ascii="Arial" w:hAnsi="Arial"/>
        <w:color w:val="333333"/>
        <w:sz w:val="18"/>
        <w:lang w:val="en-GB" w:eastAsia="en-GB"/>
      </w:rPr>
      <w:t xml:space="preserve">|Hampstead Town Hall Centre </w:t>
    </w:r>
    <w:proofErr w:type="gramStart"/>
    <w:r w:rsidRPr="00ED55AD">
      <w:rPr>
        <w:rFonts w:ascii="Arial" w:hAnsi="Arial"/>
        <w:color w:val="333333"/>
        <w:sz w:val="18"/>
        <w:lang w:val="en-GB" w:eastAsia="en-GB"/>
      </w:rPr>
      <w:t>|  213</w:t>
    </w:r>
    <w:proofErr w:type="gramEnd"/>
    <w:r w:rsidRPr="00ED55AD">
      <w:rPr>
        <w:rFonts w:ascii="Arial" w:hAnsi="Arial"/>
        <w:color w:val="333333"/>
        <w:sz w:val="18"/>
        <w:lang w:val="en-GB" w:eastAsia="en-GB"/>
      </w:rPr>
      <w:t xml:space="preserve"> Haverstock Hill |  London | NW3 4QP</w:t>
    </w:r>
  </w:p>
  <w:p w:rsidR="00ED55AD" w:rsidRPr="00ED55AD" w:rsidRDefault="00ED55AD" w:rsidP="00ED55AD">
    <w:pPr>
      <w:tabs>
        <w:tab w:val="center" w:pos="4320"/>
        <w:tab w:val="right" w:pos="8640"/>
      </w:tabs>
      <w:jc w:val="center"/>
      <w:rPr>
        <w:rFonts w:ascii="Arial" w:hAnsi="Arial"/>
        <w:color w:val="333333"/>
        <w:sz w:val="18"/>
        <w:lang w:val="en-GB" w:eastAsia="en-GB"/>
      </w:rPr>
    </w:pPr>
    <w:r w:rsidRPr="00ED55AD">
      <w:rPr>
        <w:rFonts w:ascii="Arial" w:hAnsi="Arial"/>
        <w:color w:val="993300"/>
        <w:sz w:val="18"/>
        <w:lang w:val="en-GB" w:eastAsia="en-GB"/>
      </w:rPr>
      <w:t>T</w:t>
    </w:r>
    <w:r w:rsidRPr="00ED55AD">
      <w:rPr>
        <w:rFonts w:ascii="Arial" w:hAnsi="Arial"/>
        <w:color w:val="333333"/>
        <w:sz w:val="18"/>
        <w:lang w:val="en-GB" w:eastAsia="en-GB"/>
      </w:rPr>
      <w:t xml:space="preserve">: + 44 (0) 207 435 </w:t>
    </w:r>
    <w:proofErr w:type="gramStart"/>
    <w:r w:rsidRPr="00ED55AD">
      <w:rPr>
        <w:rFonts w:ascii="Arial" w:hAnsi="Arial"/>
        <w:color w:val="333333"/>
        <w:sz w:val="18"/>
        <w:lang w:val="en-GB" w:eastAsia="en-GB"/>
      </w:rPr>
      <w:t>0756  |</w:t>
    </w:r>
    <w:proofErr w:type="gramEnd"/>
    <w:r w:rsidRPr="00ED55AD">
      <w:rPr>
        <w:rFonts w:ascii="Arial" w:hAnsi="Arial"/>
        <w:color w:val="333333"/>
        <w:sz w:val="18"/>
        <w:lang w:val="en-GB" w:eastAsia="en-GB"/>
      </w:rPr>
      <w:t xml:space="preserve">  </w:t>
    </w:r>
    <w:r w:rsidRPr="00ED55AD">
      <w:rPr>
        <w:rFonts w:ascii="Arial" w:hAnsi="Arial"/>
        <w:color w:val="993300"/>
        <w:sz w:val="18"/>
        <w:lang w:val="en-GB" w:eastAsia="en-GB"/>
      </w:rPr>
      <w:t>F</w:t>
    </w:r>
    <w:r w:rsidRPr="00ED55AD">
      <w:rPr>
        <w:rFonts w:ascii="Arial" w:hAnsi="Arial"/>
        <w:color w:val="333333"/>
        <w:sz w:val="18"/>
        <w:lang w:val="en-GB" w:eastAsia="en-GB"/>
      </w:rPr>
      <w:t xml:space="preserve">: + 44 (0) 207 692 5801 | </w:t>
    </w:r>
    <w:r w:rsidRPr="00ED55AD">
      <w:rPr>
        <w:rFonts w:ascii="Arial" w:hAnsi="Arial"/>
        <w:color w:val="993300"/>
        <w:sz w:val="18"/>
        <w:lang w:val="en-GB" w:eastAsia="en-GB"/>
      </w:rPr>
      <w:t>E</w:t>
    </w:r>
    <w:r w:rsidRPr="00ED55AD">
      <w:rPr>
        <w:rFonts w:ascii="Arial" w:hAnsi="Arial"/>
        <w:color w:val="333333"/>
        <w:sz w:val="18"/>
        <w:lang w:val="en-GB" w:eastAsia="en-GB"/>
      </w:rPr>
      <w:t xml:space="preserve">: </w:t>
    </w:r>
    <w:hyperlink r:id="rId1" w:history="1">
      <w:r w:rsidRPr="00ED55AD">
        <w:rPr>
          <w:rFonts w:ascii="Arial" w:hAnsi="Arial"/>
          <w:color w:val="333333"/>
          <w:sz w:val="18"/>
          <w:lang w:val="en-GB" w:eastAsia="en-GB"/>
        </w:rPr>
        <w:t>admin@cfor.info</w:t>
      </w:r>
    </w:hyperlink>
    <w:r w:rsidRPr="00ED55AD">
      <w:rPr>
        <w:rFonts w:ascii="Arial" w:hAnsi="Arial"/>
        <w:color w:val="333333"/>
        <w:sz w:val="18"/>
        <w:lang w:val="en-GB" w:eastAsia="en-GB"/>
      </w:rPr>
      <w:t xml:space="preserve"> | </w:t>
    </w:r>
    <w:r w:rsidRPr="00ED55AD">
      <w:rPr>
        <w:rFonts w:ascii="Arial" w:hAnsi="Arial"/>
        <w:color w:val="993300"/>
        <w:sz w:val="18"/>
        <w:lang w:val="en-GB" w:eastAsia="en-GB"/>
      </w:rPr>
      <w:t>W</w:t>
    </w:r>
    <w:r w:rsidRPr="00ED55AD">
      <w:rPr>
        <w:rFonts w:ascii="Arial" w:hAnsi="Arial"/>
        <w:color w:val="333333"/>
        <w:sz w:val="18"/>
        <w:lang w:val="en-GB" w:eastAsia="en-GB"/>
      </w:rPr>
      <w:t xml:space="preserve">: </w:t>
    </w:r>
    <w:hyperlink r:id="rId2" w:history="1">
      <w:r w:rsidRPr="00ED55AD">
        <w:rPr>
          <w:rFonts w:ascii="Arial" w:hAnsi="Arial"/>
          <w:color w:val="333333"/>
          <w:sz w:val="18"/>
          <w:lang w:val="en-GB" w:eastAsia="en-GB"/>
        </w:rPr>
        <w:t>www.cfor.info</w:t>
      </w:r>
    </w:hyperlink>
  </w:p>
  <w:p w:rsidR="00ED55AD" w:rsidRPr="00ED55AD" w:rsidRDefault="00ED55AD" w:rsidP="00ED55AD">
    <w:pPr>
      <w:tabs>
        <w:tab w:val="center" w:pos="4320"/>
        <w:tab w:val="right" w:pos="8640"/>
      </w:tabs>
      <w:jc w:val="center"/>
      <w:rPr>
        <w:rFonts w:ascii="Arial" w:hAnsi="Arial"/>
        <w:color w:val="333333"/>
        <w:sz w:val="18"/>
        <w:lang w:val="en-GB" w:eastAsia="en-GB"/>
      </w:rPr>
    </w:pPr>
    <w:r w:rsidRPr="00ED55AD">
      <w:rPr>
        <w:rFonts w:ascii="Arial" w:hAnsi="Arial"/>
        <w:color w:val="800000"/>
        <w:sz w:val="18"/>
        <w:lang w:val="en-GB" w:eastAsia="en-GB"/>
      </w:rPr>
      <w:t>Company number</w:t>
    </w:r>
    <w:r w:rsidRPr="00ED55AD">
      <w:rPr>
        <w:rFonts w:ascii="Arial" w:hAnsi="Arial"/>
        <w:sz w:val="18"/>
        <w:lang w:val="en-GB" w:eastAsia="en-GB"/>
      </w:rPr>
      <w:t xml:space="preserve">: </w:t>
    </w:r>
    <w:proofErr w:type="gramStart"/>
    <w:r w:rsidRPr="00ED55AD">
      <w:rPr>
        <w:rFonts w:ascii="Arial" w:hAnsi="Arial"/>
        <w:color w:val="333333"/>
        <w:sz w:val="18"/>
        <w:lang w:val="en-GB" w:eastAsia="en-GB"/>
      </w:rPr>
      <w:t xml:space="preserve">6302212  </w:t>
    </w:r>
    <w:r w:rsidRPr="00ED55AD">
      <w:rPr>
        <w:rFonts w:ascii="Arial" w:hAnsi="Arial"/>
        <w:color w:val="800000"/>
        <w:sz w:val="18"/>
        <w:lang w:val="en-GB" w:eastAsia="en-GB"/>
      </w:rPr>
      <w:t>Registered</w:t>
    </w:r>
    <w:proofErr w:type="gramEnd"/>
    <w:r w:rsidRPr="00ED55AD">
      <w:rPr>
        <w:rFonts w:ascii="Arial" w:hAnsi="Arial"/>
        <w:color w:val="800000"/>
        <w:sz w:val="18"/>
        <w:lang w:val="en-GB" w:eastAsia="en-GB"/>
      </w:rPr>
      <w:t xml:space="preserve"> Charity </w:t>
    </w:r>
    <w:r w:rsidRPr="00ED55AD">
      <w:rPr>
        <w:rFonts w:ascii="Arial" w:hAnsi="Arial"/>
        <w:sz w:val="18"/>
        <w:szCs w:val="22"/>
        <w:lang w:val="en-GB" w:eastAsia="en-GB"/>
      </w:rPr>
      <w:t>1148661</w:t>
    </w:r>
    <w:r w:rsidRPr="00ED55AD">
      <w:rPr>
        <w:rFonts w:ascii="Arial" w:hAnsi="Arial"/>
        <w:sz w:val="18"/>
        <w:lang w:val="en-GB" w:eastAsia="en-GB"/>
      </w:rPr>
      <w:t xml:space="preserve"> </w:t>
    </w:r>
  </w:p>
  <w:p w:rsidR="00ED55AD" w:rsidRDefault="00ED5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70" w:rsidRDefault="004C6A70" w:rsidP="00ED55AD">
      <w:r>
        <w:separator/>
      </w:r>
    </w:p>
  </w:footnote>
  <w:footnote w:type="continuationSeparator" w:id="0">
    <w:p w:rsidR="004C6A70" w:rsidRDefault="004C6A70" w:rsidP="00ED5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AD" w:rsidRDefault="00ED55AD" w:rsidP="00ED55AD">
    <w:pPr>
      <w:pStyle w:val="Header"/>
      <w:jc w:val="center"/>
    </w:pPr>
    <w:r>
      <w:rPr>
        <w:noProof/>
        <w:lang w:val="en-GB" w:eastAsia="en-GB"/>
      </w:rPr>
      <w:drawing>
        <wp:inline distT="0" distB="0" distL="0" distR="0" wp14:anchorId="346A2EE4">
          <wp:extent cx="170116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7FC3"/>
    <w:multiLevelType w:val="multilevel"/>
    <w:tmpl w:val="5D1EA3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3B"/>
    <w:rsid w:val="0035442E"/>
    <w:rsid w:val="00371134"/>
    <w:rsid w:val="0047613B"/>
    <w:rsid w:val="004C6A70"/>
    <w:rsid w:val="00ED55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D55AD"/>
    <w:pPr>
      <w:tabs>
        <w:tab w:val="center" w:pos="4536"/>
        <w:tab w:val="right" w:pos="9072"/>
      </w:tabs>
    </w:pPr>
  </w:style>
  <w:style w:type="character" w:customStyle="1" w:styleId="HeaderChar">
    <w:name w:val="Header Char"/>
    <w:basedOn w:val="DefaultParagraphFont"/>
    <w:link w:val="Header"/>
    <w:uiPriority w:val="99"/>
    <w:rsid w:val="00ED55AD"/>
  </w:style>
  <w:style w:type="paragraph" w:styleId="Footer">
    <w:name w:val="footer"/>
    <w:basedOn w:val="Normal"/>
    <w:link w:val="FooterChar"/>
    <w:uiPriority w:val="99"/>
    <w:unhideWhenUsed/>
    <w:rsid w:val="00ED55AD"/>
    <w:pPr>
      <w:tabs>
        <w:tab w:val="center" w:pos="4536"/>
        <w:tab w:val="right" w:pos="9072"/>
      </w:tabs>
    </w:pPr>
  </w:style>
  <w:style w:type="character" w:customStyle="1" w:styleId="FooterChar">
    <w:name w:val="Footer Char"/>
    <w:basedOn w:val="DefaultParagraphFont"/>
    <w:link w:val="Footer"/>
    <w:uiPriority w:val="99"/>
    <w:rsid w:val="00ED55AD"/>
  </w:style>
  <w:style w:type="paragraph" w:styleId="BalloonText">
    <w:name w:val="Balloon Text"/>
    <w:basedOn w:val="Normal"/>
    <w:link w:val="BalloonTextChar"/>
    <w:uiPriority w:val="99"/>
    <w:semiHidden/>
    <w:unhideWhenUsed/>
    <w:rsid w:val="00371134"/>
    <w:rPr>
      <w:rFonts w:ascii="Tahoma" w:hAnsi="Tahoma" w:cs="Tahoma"/>
      <w:sz w:val="16"/>
      <w:szCs w:val="16"/>
    </w:rPr>
  </w:style>
  <w:style w:type="character" w:customStyle="1" w:styleId="BalloonTextChar">
    <w:name w:val="Balloon Text Char"/>
    <w:basedOn w:val="DefaultParagraphFont"/>
    <w:link w:val="BalloonText"/>
    <w:uiPriority w:val="99"/>
    <w:semiHidden/>
    <w:rsid w:val="00371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D55AD"/>
    <w:pPr>
      <w:tabs>
        <w:tab w:val="center" w:pos="4536"/>
        <w:tab w:val="right" w:pos="9072"/>
      </w:tabs>
    </w:pPr>
  </w:style>
  <w:style w:type="character" w:customStyle="1" w:styleId="HeaderChar">
    <w:name w:val="Header Char"/>
    <w:basedOn w:val="DefaultParagraphFont"/>
    <w:link w:val="Header"/>
    <w:uiPriority w:val="99"/>
    <w:rsid w:val="00ED55AD"/>
  </w:style>
  <w:style w:type="paragraph" w:styleId="Footer">
    <w:name w:val="footer"/>
    <w:basedOn w:val="Normal"/>
    <w:link w:val="FooterChar"/>
    <w:uiPriority w:val="99"/>
    <w:unhideWhenUsed/>
    <w:rsid w:val="00ED55AD"/>
    <w:pPr>
      <w:tabs>
        <w:tab w:val="center" w:pos="4536"/>
        <w:tab w:val="right" w:pos="9072"/>
      </w:tabs>
    </w:pPr>
  </w:style>
  <w:style w:type="character" w:customStyle="1" w:styleId="FooterChar">
    <w:name w:val="Footer Char"/>
    <w:basedOn w:val="DefaultParagraphFont"/>
    <w:link w:val="Footer"/>
    <w:uiPriority w:val="99"/>
    <w:rsid w:val="00ED55AD"/>
  </w:style>
  <w:style w:type="paragraph" w:styleId="BalloonText">
    <w:name w:val="Balloon Text"/>
    <w:basedOn w:val="Normal"/>
    <w:link w:val="BalloonTextChar"/>
    <w:uiPriority w:val="99"/>
    <w:semiHidden/>
    <w:unhideWhenUsed/>
    <w:rsid w:val="00371134"/>
    <w:rPr>
      <w:rFonts w:ascii="Tahoma" w:hAnsi="Tahoma" w:cs="Tahoma"/>
      <w:sz w:val="16"/>
      <w:szCs w:val="16"/>
    </w:rPr>
  </w:style>
  <w:style w:type="character" w:customStyle="1" w:styleId="BalloonTextChar">
    <w:name w:val="Balloon Text Char"/>
    <w:basedOn w:val="DefaultParagraphFont"/>
    <w:link w:val="BalloonText"/>
    <w:uiPriority w:val="99"/>
    <w:semiHidden/>
    <w:rsid w:val="00371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for.info" TargetMode="External"/><Relationship Id="rId1" Type="http://schemas.openxmlformats.org/officeDocument/2006/relationships/hyperlink" Target="mailto:admin@cfo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E5D0-EEDD-4AFA-AFBE-ED3B753D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tajana</dc:creator>
  <cp:lastModifiedBy>Hp Elitebook</cp:lastModifiedBy>
  <cp:revision>2</cp:revision>
  <dcterms:created xsi:type="dcterms:W3CDTF">2023-05-23T15:20:00Z</dcterms:created>
  <dcterms:modified xsi:type="dcterms:W3CDTF">2023-05-23T15:20:00Z</dcterms:modified>
</cp:coreProperties>
</file>